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E91948" w:rsidP="00F775DD">
      <w:pPr>
        <w:shd w:val="clear" w:color="auto" w:fill="FFFFFF"/>
        <w:spacing w:line="276" w:lineRule="auto"/>
        <w:jc w:val="center"/>
      </w:pPr>
      <w:r w:rsidRPr="00150D21">
        <w:rPr>
          <w:b/>
          <w:bCs/>
        </w:rPr>
        <w:t>ОУД.03 МАТЕМАТИКА: АЛГЕБРА И НАЧАЛА МАТЕМАТИЧЕСКОГО АНАЛИЗА; ГЕОМЕТРИЯ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F543C">
        <w:rPr>
          <w:lang w:eastAsia="ar-SA"/>
        </w:rPr>
        <w:t>38.02.04 Коммерция (по отраслям)</w:t>
      </w:r>
      <w:bookmarkStart w:id="0" w:name="_GoBack"/>
      <w:bookmarkEnd w:id="0"/>
      <w:r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Математика: алгебра и начала математического анализа; геометрия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E91948" w:rsidRPr="00150D21">
        <w:rPr>
          <w:lang w:eastAsia="ar-SA"/>
        </w:rPr>
        <w:t>профильным</w:t>
      </w:r>
      <w:r w:rsidRPr="00150D21">
        <w:rPr>
          <w:lang w:eastAsia="ar-SA"/>
        </w:rPr>
        <w:t xml:space="preserve"> 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BF543C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150D21" w:rsidRDefault="00BF543C" w:rsidP="00BF543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F775DD" w:rsidRPr="00150D21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lastRenderedPageBreak/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</w:t>
      </w:r>
      <w:r w:rsidRPr="00150D21">
        <w:rPr>
          <w:rFonts w:ascii="Times New Roman" w:hAnsi="Times New Roman"/>
          <w:sz w:val="24"/>
          <w:szCs w:val="28"/>
        </w:rPr>
        <w:lastRenderedPageBreak/>
        <w:t>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Математика: алгебра и начала математического анализа; геометрия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lastRenderedPageBreak/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E91948" w:rsidP="00E91948">
      <w:r w:rsidRPr="00150D21">
        <w:t xml:space="preserve">Раздел 1. </w:t>
      </w:r>
      <w:proofErr w:type="gramStart"/>
      <w:r w:rsidRPr="00150D21">
        <w:t>Математика  и</w:t>
      </w:r>
      <w:proofErr w:type="gramEnd"/>
      <w:r w:rsidRPr="00150D21">
        <w:t xml:space="preserve">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E91948" w:rsidP="00E91948">
      <w:r w:rsidRPr="00150D21">
        <w:t xml:space="preserve">Тема 1.2 Решение </w:t>
      </w:r>
      <w:proofErr w:type="gramStart"/>
      <w:r w:rsidRPr="00150D21">
        <w:t>уравнений  и</w:t>
      </w:r>
      <w:proofErr w:type="gramEnd"/>
      <w:r w:rsidRPr="00150D21">
        <w:t xml:space="preserve">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lastRenderedPageBreak/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D21"/>
    <w:rsid w:val="00365E11"/>
    <w:rsid w:val="007D7B9A"/>
    <w:rsid w:val="00BD4347"/>
    <w:rsid w:val="00BF543C"/>
    <w:rsid w:val="00CB5FA2"/>
    <w:rsid w:val="00E9194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2DCB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2017-10-31T15:30:00Z</dcterms:created>
  <dcterms:modified xsi:type="dcterms:W3CDTF">2017-10-31T15:31:00Z</dcterms:modified>
</cp:coreProperties>
</file>